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6065397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CC187A" w:rsidRDefault="00084A64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0ED5231" w:rsidR="00AE00EF" w:rsidRPr="00CC187A" w:rsidRDefault="003171AA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Bony na posiłki profilaktyczne dla pracowników ENEA Nowa Energia sp. z o.o.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CC187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15439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F8E3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711ADA5A" w14:textId="71069CDE" w:rsidR="00287F5E" w:rsidRPr="00CC187A" w:rsidRDefault="00DA38C6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02589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87F5E" w:rsidRPr="00CC187A" w14:paraId="571D63A2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6B572C0F" w14:textId="72D4CAA4" w:rsidR="00287F5E" w:rsidRPr="00CC187A" w:rsidRDefault="00287F5E" w:rsidP="00CC187A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p w14:paraId="01C70DB7" w14:textId="2C4260B6" w:rsidR="006320F2" w:rsidRDefault="006320F2" w:rsidP="006320F2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wyliczona według wzoru: </w:t>
      </w:r>
      <w:r w:rsidRPr="00CC3010">
        <w:rPr>
          <w:rFonts w:cstheme="minorHAnsi"/>
          <w:b/>
          <w:bCs/>
          <w:szCs w:val="20"/>
        </w:rPr>
        <w:t>P1</w:t>
      </w:r>
      <w:r w:rsidR="00FD39CD">
        <w:rPr>
          <w:rFonts w:cstheme="minorHAnsi"/>
          <w:b/>
          <w:bCs/>
          <w:szCs w:val="20"/>
        </w:rPr>
        <w:t xml:space="preserve"> + </w:t>
      </w:r>
      <w:r w:rsidR="009F7F1B">
        <w:rPr>
          <w:rFonts w:cstheme="minorHAnsi"/>
          <w:b/>
          <w:bCs/>
          <w:szCs w:val="20"/>
        </w:rPr>
        <w:t>77</w:t>
      </w:r>
      <w:r w:rsidR="00FD39CD">
        <w:rPr>
          <w:rFonts w:cstheme="minorHAnsi"/>
          <w:b/>
          <w:bCs/>
          <w:szCs w:val="20"/>
        </w:rPr>
        <w:t> </w:t>
      </w:r>
      <w:r w:rsidR="009F7F1B">
        <w:rPr>
          <w:rFonts w:cstheme="minorHAnsi"/>
          <w:b/>
          <w:bCs/>
          <w:szCs w:val="20"/>
        </w:rPr>
        <w:t>500</w:t>
      </w:r>
      <w:r w:rsidR="00FD39CD">
        <w:rPr>
          <w:rFonts w:cstheme="minorHAnsi"/>
          <w:b/>
          <w:bCs/>
          <w:szCs w:val="20"/>
        </w:rPr>
        <w:t xml:space="preserve"> zł </w:t>
      </w:r>
    </w:p>
    <w:p w14:paraId="4C65D44F" w14:textId="77777777" w:rsidR="006320F2" w:rsidRDefault="006320F2" w:rsidP="006320F2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gdzie:</w:t>
      </w:r>
    </w:p>
    <w:p w14:paraId="0E64EB61" w14:textId="5A4CCBD6" w:rsidR="002F057E" w:rsidRDefault="006320F2" w:rsidP="009F7F1B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P1 - Prowizja ….. % </w:t>
      </w:r>
      <w:r w:rsidR="00FD39CD">
        <w:rPr>
          <w:rFonts w:cstheme="minorHAnsi"/>
          <w:bCs/>
          <w:szCs w:val="20"/>
        </w:rPr>
        <w:t xml:space="preserve">(zawierająca wszelkie pozostałe koszty związane z realizacją dostawy w szczególności takie jak  wytworzenie, konfekcjonowanie czy dostarczeniem do Zamawiającego) </w:t>
      </w:r>
      <w:r>
        <w:rPr>
          <w:rFonts w:cstheme="minorHAnsi"/>
          <w:bCs/>
          <w:szCs w:val="20"/>
        </w:rPr>
        <w:t xml:space="preserve">liczona od wartości nominalnej bonów tj. </w:t>
      </w:r>
      <w:r w:rsidR="006A0672">
        <w:rPr>
          <w:rFonts w:cstheme="minorHAnsi"/>
          <w:b/>
          <w:bCs/>
          <w:szCs w:val="20"/>
        </w:rPr>
        <w:t>77 </w:t>
      </w:r>
      <w:r w:rsidR="009F7F1B">
        <w:rPr>
          <w:rFonts w:cstheme="minorHAnsi"/>
          <w:b/>
          <w:bCs/>
          <w:szCs w:val="20"/>
        </w:rPr>
        <w:t>500</w:t>
      </w:r>
      <w:r>
        <w:rPr>
          <w:rFonts w:cstheme="minorHAnsi"/>
          <w:b/>
          <w:bCs/>
          <w:szCs w:val="20"/>
        </w:rPr>
        <w:t xml:space="preserve"> zł </w:t>
      </w:r>
      <w:r w:rsidR="00FD39CD">
        <w:rPr>
          <w:rFonts w:cstheme="minorHAnsi"/>
          <w:bCs/>
          <w:szCs w:val="20"/>
        </w:rPr>
        <w:t xml:space="preserve">tj. …………. zł , </w:t>
      </w:r>
    </w:p>
    <w:p w14:paraId="7D80D99D" w14:textId="44FBBAFE" w:rsidR="00025894" w:rsidRPr="00025894" w:rsidRDefault="009F7F1B" w:rsidP="00CC187A">
      <w:pPr>
        <w:spacing w:before="0" w:line="276" w:lineRule="auto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>77 500</w:t>
      </w:r>
      <w:r w:rsidR="00025894" w:rsidRPr="00025894">
        <w:rPr>
          <w:rFonts w:cstheme="minorHAnsi"/>
          <w:i/>
          <w:iCs/>
          <w:szCs w:val="20"/>
        </w:rPr>
        <w:t xml:space="preserve"> zł – szacowana nominalna wartość bonów</w:t>
      </w:r>
      <w:r w:rsidR="00025894">
        <w:rPr>
          <w:rFonts w:cstheme="minorHAnsi"/>
          <w:i/>
          <w:iCs/>
          <w:szCs w:val="20"/>
        </w:rPr>
        <w:t xml:space="preserve"> w całym okresie obowiązywania umowy</w:t>
      </w:r>
    </w:p>
    <w:p w14:paraId="1CD76379" w14:textId="77777777" w:rsidR="009F7F1B" w:rsidRPr="00025894" w:rsidRDefault="009F7F1B" w:rsidP="00CC187A">
      <w:pPr>
        <w:spacing w:before="0" w:line="276" w:lineRule="auto"/>
        <w:rPr>
          <w:rFonts w:cstheme="minorHAnsi"/>
          <w:i/>
          <w:iCs/>
          <w:szCs w:val="20"/>
        </w:rPr>
      </w:pPr>
    </w:p>
    <w:p w14:paraId="06B7ABBA" w14:textId="016CE1D8" w:rsidR="00C616CA" w:rsidRPr="006320F2" w:rsidRDefault="00B03B14" w:rsidP="006320F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31FC11DB" w14:textId="1C2E50A1" w:rsidR="00D6213B" w:rsidRPr="00D500B1" w:rsidRDefault="00D6213B" w:rsidP="00D500B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CC187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5FD49B33" w14:textId="0FBDF2DE" w:rsidR="006320F2" w:rsidRPr="006320F2" w:rsidRDefault="00AE00EF" w:rsidP="006320F2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  <w:r w:rsidRPr="006320F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20F2">
        <w:rPr>
          <w:rFonts w:asciiTheme="minorHAnsi" w:hAnsiTheme="minorHAnsi" w:cstheme="minorHAnsi"/>
          <w:szCs w:val="20"/>
        </w:rPr>
        <w:instrText xml:space="preserve"> FORMCHECKBOX </w:instrText>
      </w:r>
      <w:r w:rsidR="00AD3BA5">
        <w:rPr>
          <w:rFonts w:asciiTheme="minorHAnsi" w:hAnsiTheme="minorHAnsi" w:cstheme="minorHAnsi"/>
          <w:szCs w:val="20"/>
        </w:rPr>
      </w:r>
      <w:r w:rsidR="00AD3BA5">
        <w:rPr>
          <w:rFonts w:asciiTheme="minorHAnsi" w:hAnsiTheme="minorHAnsi" w:cstheme="minorHAnsi"/>
          <w:szCs w:val="20"/>
        </w:rPr>
        <w:fldChar w:fldCharType="separate"/>
      </w:r>
      <w:r w:rsidRPr="006320F2">
        <w:rPr>
          <w:rFonts w:asciiTheme="minorHAnsi" w:hAnsiTheme="minorHAnsi" w:cstheme="minorHAnsi"/>
          <w:szCs w:val="20"/>
        </w:rPr>
        <w:fldChar w:fldCharType="end"/>
      </w:r>
      <w:r w:rsidRPr="006320F2">
        <w:rPr>
          <w:rFonts w:asciiTheme="minorHAnsi" w:hAnsiTheme="minorHAnsi" w:cstheme="minorHAnsi"/>
          <w:szCs w:val="20"/>
        </w:rPr>
        <w:t xml:space="preserve"> </w:t>
      </w:r>
      <w:r w:rsidR="009E211B" w:rsidRPr="006320F2">
        <w:rPr>
          <w:rFonts w:asciiTheme="minorHAnsi" w:hAnsiTheme="minorHAnsi" w:cstheme="minorHAnsi"/>
          <w:b/>
          <w:bCs/>
          <w:szCs w:val="20"/>
        </w:rPr>
        <w:t>samodzielnie</w:t>
      </w:r>
      <w:r w:rsidR="006320F2">
        <w:rPr>
          <w:rFonts w:asciiTheme="minorHAnsi" w:hAnsiTheme="minorHAnsi" w:cstheme="minorHAnsi"/>
          <w:b/>
          <w:bCs/>
          <w:szCs w:val="20"/>
        </w:rPr>
        <w:t>,</w:t>
      </w:r>
    </w:p>
    <w:p w14:paraId="6E0628E2" w14:textId="17277588" w:rsidR="00F25861" w:rsidRPr="006320F2" w:rsidRDefault="00F25861" w:rsidP="006320F2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6320F2">
        <w:rPr>
          <w:rFonts w:cstheme="minorHAnsi"/>
          <w:szCs w:val="20"/>
        </w:rPr>
        <w:t>otrzymałem(liśmy) wszelkie informacje konieczne do przygotowania oferty,</w:t>
      </w:r>
    </w:p>
    <w:p w14:paraId="7D5B688C" w14:textId="5CD3AB56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akceptuję(emy) treść Warunków Zamówienia i w razie wybrania mojej (naszej) oferty zobowiązuję(emy) się do podpisania Umowy zgodnie z Projektem Umowy stanowiącym Załącznik nr </w:t>
      </w:r>
      <w:r w:rsidR="00B03B14">
        <w:rPr>
          <w:rFonts w:cstheme="minorHAnsi"/>
          <w:szCs w:val="20"/>
        </w:rPr>
        <w:t>7</w:t>
      </w:r>
      <w:r w:rsidRPr="00CC187A">
        <w:rPr>
          <w:rFonts w:cstheme="minorHAnsi"/>
          <w:szCs w:val="20"/>
        </w:rPr>
        <w:t xml:space="preserve"> do Warunków Zamówienia, w miejscu i terminie określonym przez Zamawiającego,</w:t>
      </w:r>
    </w:p>
    <w:p w14:paraId="36C6CC34" w14:textId="500F11FE" w:rsidR="00F25861" w:rsidRPr="00CC187A" w:rsidRDefault="00F25861" w:rsidP="009F7F1B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9F7F1B" w:rsidRPr="008E5057">
          <w:rPr>
            <w:rStyle w:val="Hipercze"/>
          </w:rPr>
          <w:t>https://www.enea.pl/pl/grupaenea/compliance/kodeks-kontrahentow</w:t>
        </w:r>
      </w:hyperlink>
      <w:r w:rsidR="009F7F1B">
        <w:t xml:space="preserve"> </w:t>
      </w:r>
      <w:r w:rsidRPr="00CC187A">
        <w:rPr>
          <w:rFonts w:asciiTheme="minorHAnsi" w:hAnsiTheme="minorHAnsi" w:cstheme="minorHAnsi"/>
          <w:szCs w:val="20"/>
        </w:rPr>
        <w:t xml:space="preserve">oraz zobowiązuję(emy) się do przestrzegania zawartych w nim zasad na etapie realizacji Zamówienia, </w:t>
      </w:r>
    </w:p>
    <w:p w14:paraId="0394BEC9" w14:textId="7BAE4157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wszelkie informacje zawarte w Formularzu Oferty wraz z załącznikami są zgodne ze stanem faktycznym</w:t>
      </w:r>
      <w:r w:rsidR="00AB2B76" w:rsidRPr="00CC187A">
        <w:rPr>
          <w:rFonts w:cstheme="minorHAnsi"/>
          <w:szCs w:val="20"/>
        </w:rPr>
        <w:t>,</w:t>
      </w:r>
    </w:p>
    <w:p w14:paraId="7C67DAF7" w14:textId="688FAA45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wyrażam(y) zgodę na wprowadzenie skanu naszej oferty do Platformy Zakupowej Zamawiającego</w:t>
      </w:r>
      <w:r w:rsidR="00227D33" w:rsidRPr="00CC187A">
        <w:rPr>
          <w:rFonts w:cstheme="minorHAnsi"/>
          <w:szCs w:val="20"/>
        </w:rPr>
        <w:t>,</w:t>
      </w:r>
      <w:r w:rsidRPr="00CC187A">
        <w:rPr>
          <w:rFonts w:cstheme="minorHAnsi"/>
          <w:szCs w:val="20"/>
        </w:rPr>
        <w:t xml:space="preserve"> </w:t>
      </w:r>
    </w:p>
    <w:p w14:paraId="37482D8B" w14:textId="77777777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CC187A" w:rsidRDefault="00F25861" w:rsidP="00CC187A">
      <w:pPr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AD3BA5">
        <w:rPr>
          <w:rFonts w:cstheme="minorHAnsi"/>
          <w:szCs w:val="20"/>
        </w:rPr>
      </w:r>
      <w:r w:rsidR="00AD3BA5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tak / </w:t>
      </w:r>
      <w:r w:rsidRPr="00CC187A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AD3BA5">
        <w:rPr>
          <w:rFonts w:cstheme="minorHAnsi"/>
          <w:szCs w:val="20"/>
        </w:rPr>
      </w:r>
      <w:r w:rsidR="00AD3BA5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nie</w:t>
      </w:r>
    </w:p>
    <w:p w14:paraId="36DDE4A5" w14:textId="77777777" w:rsidR="00F25861" w:rsidRPr="00CC187A" w:rsidRDefault="00F25861" w:rsidP="00CC187A">
      <w:pPr>
        <w:numPr>
          <w:ilvl w:val="0"/>
          <w:numId w:val="30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CC187A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CC187A" w:rsidRDefault="00F25861" w:rsidP="00CC187A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5D6F82BD" w14:textId="5819AC50" w:rsidR="0070052C" w:rsidRDefault="00F25861" w:rsidP="00CC187A">
      <w:pPr>
        <w:spacing w:before="0" w:line="276" w:lineRule="auto"/>
        <w:ind w:left="709" w:right="402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Informację o aukcji elektronicznej należy przesłać na adres e-mail: ………………….…….……...</w:t>
      </w:r>
    </w:p>
    <w:p w14:paraId="6E06416D" w14:textId="37322910" w:rsidR="004A6A16" w:rsidRPr="004A6A16" w:rsidRDefault="004A6A16" w:rsidP="004A6A16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lastRenderedPageBreak/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AD3BA5">
        <w:rPr>
          <w:rFonts w:ascii="Calibri" w:hAnsi="Calibri" w:cs="Calibri"/>
          <w:szCs w:val="20"/>
        </w:rPr>
      </w:r>
      <w:r w:rsidR="00AD3BA5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AD3BA5">
        <w:rPr>
          <w:rFonts w:ascii="Calibri" w:hAnsi="Calibri" w:cs="Calibri"/>
          <w:szCs w:val="20"/>
        </w:rPr>
      </w:r>
      <w:r w:rsidR="00AD3BA5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369BB87E" w:rsidR="008D0F8B" w:rsidRPr="00084A64" w:rsidRDefault="00B108D0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36198506"/>
      <w:bookmarkStart w:id="3" w:name="_Toc36199259"/>
      <w:bookmarkStart w:id="4" w:name="_Toc45696092"/>
      <w:r w:rsidRPr="00CC187A">
        <w:rPr>
          <w:rFonts w:cstheme="minorHAnsi"/>
          <w:b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CC187A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D0F8B" w:rsidRPr="00CC187A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0403E440" w:rsidR="008D0F8B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CC187A" w:rsidRDefault="008D0F8B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E2E333" w14:textId="726B9B7E" w:rsidR="00511E0F" w:rsidRPr="00CC187A" w:rsidRDefault="007930AD" w:rsidP="00CC187A">
      <w:pPr>
        <w:pStyle w:val="Spiszacznikw"/>
        <w:rPr>
          <w:rFonts w:asciiTheme="minorHAnsi" w:hAnsiTheme="minorHAnsi"/>
        </w:rPr>
      </w:pPr>
      <w:bookmarkStart w:id="5" w:name="_Toc66455061"/>
      <w:bookmarkStart w:id="6" w:name="_Toc86065398"/>
      <w:r w:rsidRPr="00CC187A">
        <w:rPr>
          <w:rFonts w:asciiTheme="minorHAnsi" w:hAnsiTheme="minorHAnsi"/>
        </w:rPr>
        <w:t xml:space="preserve">ZAŁĄCZNIK NR </w:t>
      </w:r>
      <w:r w:rsidR="00084A64">
        <w:rPr>
          <w:rFonts w:asciiTheme="minorHAnsi" w:hAnsiTheme="minorHAnsi"/>
        </w:rPr>
        <w:t>2</w:t>
      </w:r>
      <w:r w:rsidR="00007C78" w:rsidRPr="00CC187A">
        <w:rPr>
          <w:rFonts w:asciiTheme="minorHAnsi" w:hAnsiTheme="minorHAnsi"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  <w:bookmarkEnd w:id="6"/>
    </w:p>
    <w:p w14:paraId="012C8520" w14:textId="77777777" w:rsidR="009E211B" w:rsidRPr="00CC187A" w:rsidRDefault="009E211B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2082037F" w14:textId="77777777" w:rsidR="00FF3C49" w:rsidRPr="00CC187A" w:rsidRDefault="00FF3C49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59EC9DD6" w14:textId="046331E9" w:rsidR="00304A46" w:rsidRPr="00CC187A" w:rsidRDefault="003171AA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Bony na posiłki profilaktyczne dla pracowników ENEA Nowa Energia sp. z o.o.</w:t>
      </w:r>
      <w:r w:rsidR="00FF3C49" w:rsidRPr="00CC187A">
        <w:rPr>
          <w:rFonts w:cstheme="minorHAnsi"/>
          <w:b/>
          <w:bCs/>
          <w:color w:val="2E74B5"/>
          <w:szCs w:val="20"/>
        </w:rPr>
        <w:br/>
      </w:r>
    </w:p>
    <w:p w14:paraId="17951C85" w14:textId="4FE29590" w:rsidR="00511E0F" w:rsidRPr="00CC187A" w:rsidRDefault="00511E0F" w:rsidP="00CC187A">
      <w:pPr>
        <w:spacing w:before="0" w:line="276" w:lineRule="auto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CC187A" w:rsidRDefault="00511E0F" w:rsidP="00CC187A">
      <w:pPr>
        <w:spacing w:before="0" w:line="276" w:lineRule="auto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„Wykonawca podlega wykluczeniu z udziału w Postęp</w:t>
      </w:r>
      <w:r w:rsidR="00824015" w:rsidRPr="00CC187A">
        <w:rPr>
          <w:rFonts w:cstheme="minorHAnsi"/>
          <w:iCs/>
          <w:szCs w:val="20"/>
        </w:rPr>
        <w:t xml:space="preserve">owaniu o udzielenie Zamówienia </w:t>
      </w:r>
      <w:r w:rsidRPr="00CC187A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CC187A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CC187A" w:rsidRDefault="009E211B" w:rsidP="00CC187A">
      <w:pPr>
        <w:spacing w:before="0"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CC187A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CC187A" w:rsidRDefault="00511E0F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CC187A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3EBDA28" w14:textId="77777777" w:rsidR="00C616CA" w:rsidRDefault="00C616CA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7" w:name="_Toc382495770"/>
      <w:bookmarkStart w:id="8" w:name="_Toc389210258"/>
      <w:bookmarkStart w:id="9" w:name="_Toc405293691"/>
      <w:bookmarkStart w:id="10" w:name="_Toc36198507"/>
      <w:bookmarkStart w:id="11" w:name="_Toc36199260"/>
      <w:bookmarkStart w:id="12" w:name="_Toc45696093"/>
      <w:bookmarkStart w:id="13" w:name="_Toc64026424"/>
      <w:bookmarkStart w:id="14" w:name="_Toc66455062"/>
      <w:r>
        <w:br w:type="page"/>
      </w:r>
    </w:p>
    <w:p w14:paraId="51340B4A" w14:textId="5C6A42E6" w:rsidR="00435628" w:rsidRPr="00CC187A" w:rsidRDefault="000460EC" w:rsidP="00CC187A">
      <w:pPr>
        <w:pStyle w:val="Spiszacznikw"/>
        <w:rPr>
          <w:rFonts w:asciiTheme="minorHAnsi" w:hAnsiTheme="minorHAnsi"/>
        </w:rPr>
      </w:pPr>
      <w:bookmarkStart w:id="15" w:name="_Toc86065399"/>
      <w:r w:rsidRPr="00CC187A">
        <w:rPr>
          <w:rFonts w:asciiTheme="minorHAnsi" w:hAnsiTheme="minorHAnsi"/>
        </w:rPr>
        <w:lastRenderedPageBreak/>
        <w:t xml:space="preserve">ZAŁĄCZNIK NR </w:t>
      </w:r>
      <w:r w:rsidR="00084A64">
        <w:rPr>
          <w:rFonts w:asciiTheme="minorHAnsi" w:hAnsiTheme="minorHAnsi"/>
        </w:rPr>
        <w:t>3</w:t>
      </w:r>
      <w:r w:rsidRPr="00CC187A">
        <w:rPr>
          <w:rFonts w:asciiTheme="minorHAnsi" w:hAnsiTheme="minorHAnsi"/>
        </w:rPr>
        <w:t xml:space="preserve"> – UPOWAŻNIENIE UDZIELONE PRZEZ WYKONAWCĘ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C187A">
        <w:rPr>
          <w:rFonts w:asciiTheme="minorHAnsi" w:hAnsiTheme="minorHAnsi"/>
        </w:rPr>
        <w:t xml:space="preserve"> </w:t>
      </w:r>
    </w:p>
    <w:p w14:paraId="54A1F903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C187A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4FF15052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CC187A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217221AC" w:rsidR="008A6DEF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CC187A" w:rsidRDefault="008A6DEF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CC187A" w:rsidRDefault="00455970" w:rsidP="00CC187A">
      <w:pPr>
        <w:spacing w:before="0" w:line="276" w:lineRule="auto"/>
        <w:rPr>
          <w:rFonts w:cstheme="minorHAnsi"/>
          <w:b/>
          <w:bCs/>
          <w:szCs w:val="20"/>
        </w:rPr>
      </w:pPr>
      <w:r w:rsidRPr="00CC187A">
        <w:rPr>
          <w:rFonts w:cstheme="minorHAnsi"/>
          <w:b/>
          <w:bCs/>
          <w:szCs w:val="20"/>
        </w:rPr>
        <w:t>Upoważnienie</w:t>
      </w:r>
      <w:r w:rsidR="00A116E5" w:rsidRPr="00CC187A">
        <w:rPr>
          <w:rFonts w:cstheme="minorHAnsi"/>
          <w:b/>
          <w:bCs/>
          <w:szCs w:val="20"/>
        </w:rPr>
        <w:t xml:space="preserve"> udzielone przez</w:t>
      </w:r>
      <w:r w:rsidRPr="00CC187A">
        <w:rPr>
          <w:rFonts w:cstheme="minorHAnsi"/>
          <w:b/>
          <w:bCs/>
          <w:szCs w:val="20"/>
        </w:rPr>
        <w:t xml:space="preserve"> </w:t>
      </w:r>
      <w:r w:rsidR="00A116E5" w:rsidRPr="00CC187A">
        <w:rPr>
          <w:rFonts w:cstheme="minorHAnsi"/>
          <w:b/>
          <w:bCs/>
          <w:szCs w:val="20"/>
        </w:rPr>
        <w:t xml:space="preserve">Wykonawcę </w:t>
      </w:r>
      <w:r w:rsidRPr="00CC187A">
        <w:rPr>
          <w:rFonts w:cstheme="minorHAnsi"/>
          <w:b/>
          <w:bCs/>
          <w:szCs w:val="20"/>
        </w:rPr>
        <w:t>do podpisania oferty i załączników oraz składania i</w:t>
      </w:r>
      <w:r w:rsidR="009C5473" w:rsidRPr="00CC187A">
        <w:rPr>
          <w:rFonts w:cstheme="minorHAnsi"/>
          <w:b/>
          <w:bCs/>
          <w:szCs w:val="20"/>
        </w:rPr>
        <w:t> </w:t>
      </w:r>
      <w:r w:rsidRPr="00CC187A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CC187A">
        <w:rPr>
          <w:rFonts w:cstheme="minorHAnsi"/>
          <w:b/>
          <w:bCs/>
          <w:szCs w:val="20"/>
        </w:rPr>
        <w:t xml:space="preserve"> w przedmiotowym postę</w:t>
      </w:r>
      <w:r w:rsidRPr="00CC187A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CC187A" w:rsidRDefault="00223001" w:rsidP="00CC187A">
      <w:pPr>
        <w:spacing w:before="0" w:line="276" w:lineRule="auto"/>
        <w:rPr>
          <w:rFonts w:cstheme="minorHAnsi"/>
          <w:b/>
          <w:bCs/>
          <w:szCs w:val="20"/>
        </w:rPr>
      </w:pPr>
    </w:p>
    <w:p w14:paraId="5D535395" w14:textId="4830FDD3" w:rsidR="00304A46" w:rsidRPr="00CC187A" w:rsidRDefault="003171AA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Bony na posiłki profilaktyczne dla pracowników ENEA Nowa Energia sp. z o.o.</w:t>
      </w:r>
    </w:p>
    <w:p w14:paraId="4BB3A0ED" w14:textId="77777777" w:rsidR="00FF3C49" w:rsidRPr="00CC187A" w:rsidRDefault="00FF3C49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CC187A">
        <w:rPr>
          <w:rFonts w:cstheme="minorHAnsi"/>
          <w:szCs w:val="20"/>
        </w:rPr>
        <w:t xml:space="preserve"> urodzonego/ą dnia ………………………………</w:t>
      </w:r>
      <w:r w:rsidR="00824015" w:rsidRPr="00CC187A">
        <w:rPr>
          <w:rFonts w:cstheme="minorHAnsi"/>
          <w:szCs w:val="20"/>
        </w:rPr>
        <w:br/>
      </w:r>
      <w:r w:rsidRPr="00CC187A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CC187A">
        <w:rPr>
          <w:rFonts w:cstheme="minorHAnsi"/>
          <w:szCs w:val="20"/>
        </w:rPr>
        <w:t>………</w:t>
      </w:r>
      <w:r w:rsidRPr="00CC187A">
        <w:rPr>
          <w:rFonts w:cstheme="minorHAnsi"/>
          <w:szCs w:val="20"/>
        </w:rPr>
        <w:t>. seria: …………………</w:t>
      </w:r>
      <w:r w:rsidR="00AE365E" w:rsidRPr="00CC187A">
        <w:rPr>
          <w:rFonts w:cstheme="minorHAnsi"/>
          <w:szCs w:val="20"/>
        </w:rPr>
        <w:t>..</w:t>
      </w:r>
      <w:r w:rsidRPr="00CC187A">
        <w:rPr>
          <w:rFonts w:cstheme="minorHAnsi"/>
          <w:szCs w:val="20"/>
        </w:rPr>
        <w:t xml:space="preserve">……………, </w:t>
      </w:r>
      <w:r w:rsidR="00A116E5" w:rsidRPr="00CC187A">
        <w:rPr>
          <w:rFonts w:cstheme="minorHAnsi"/>
          <w:szCs w:val="20"/>
        </w:rPr>
        <w:t>PESEL: …</w:t>
      </w:r>
      <w:r w:rsidR="00AE365E" w:rsidRPr="00CC187A">
        <w:rPr>
          <w:rFonts w:cstheme="minorHAnsi"/>
          <w:szCs w:val="20"/>
        </w:rPr>
        <w:t>……………………………………….</w:t>
      </w:r>
      <w:r w:rsidR="00A116E5" w:rsidRPr="00CC187A">
        <w:rPr>
          <w:rFonts w:cstheme="minorHAnsi"/>
          <w:szCs w:val="20"/>
        </w:rPr>
        <w:t xml:space="preserve">. </w:t>
      </w:r>
      <w:r w:rsidRPr="00CC187A">
        <w:rPr>
          <w:rFonts w:cstheme="minorHAnsi"/>
          <w:szCs w:val="20"/>
        </w:rPr>
        <w:t>do</w:t>
      </w:r>
      <w:r w:rsidR="00AE00EF" w:rsidRPr="00CC187A">
        <w:rPr>
          <w:rFonts w:cstheme="minorHAnsi"/>
          <w:szCs w:val="20"/>
        </w:rPr>
        <w:t>:</w:t>
      </w:r>
    </w:p>
    <w:p w14:paraId="4EAC3A7F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</w:t>
      </w:r>
      <w:r w:rsidR="00455970" w:rsidRPr="00CC187A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CC187A">
        <w:rPr>
          <w:rFonts w:asciiTheme="minorHAnsi" w:hAnsiTheme="minorHAnsi" w:cstheme="minorHAnsi"/>
          <w:szCs w:val="20"/>
        </w:rPr>
        <w:t xml:space="preserve">załączników </w:t>
      </w:r>
      <w:r w:rsidR="009504C4" w:rsidRPr="00CC187A">
        <w:rPr>
          <w:rFonts w:asciiTheme="minorHAnsi" w:hAnsiTheme="minorHAnsi" w:cstheme="minorHAnsi"/>
          <w:szCs w:val="20"/>
        </w:rPr>
        <w:t xml:space="preserve">do </w:t>
      </w:r>
      <w:r w:rsidR="00455970" w:rsidRPr="00CC187A">
        <w:rPr>
          <w:rFonts w:asciiTheme="minorHAnsi" w:hAnsiTheme="minorHAnsi" w:cstheme="minorHAnsi"/>
          <w:szCs w:val="20"/>
        </w:rPr>
        <w:t>Warunków Zamówienia</w:t>
      </w:r>
      <w:r w:rsidRPr="00CC187A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CC187A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bCs/>
          <w:szCs w:val="20"/>
        </w:rPr>
        <w:t>s</w:t>
      </w:r>
      <w:r w:rsidR="00455970" w:rsidRPr="00CC187A">
        <w:rPr>
          <w:rFonts w:asciiTheme="minorHAnsi" w:hAnsiTheme="minorHAnsi" w:cstheme="minorHAnsi"/>
          <w:bCs/>
          <w:szCs w:val="20"/>
        </w:rPr>
        <w:t>kładania i</w:t>
      </w:r>
      <w:r w:rsidR="00F0621C" w:rsidRPr="00CC187A">
        <w:rPr>
          <w:rFonts w:asciiTheme="minorHAnsi" w:hAnsiTheme="minorHAnsi" w:cstheme="minorHAnsi"/>
          <w:bCs/>
          <w:szCs w:val="20"/>
        </w:rPr>
        <w:t> </w:t>
      </w:r>
      <w:r w:rsidR="00455970" w:rsidRPr="00CC187A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CC187A">
        <w:rPr>
          <w:rFonts w:asciiTheme="minorHAnsi" w:hAnsiTheme="minorHAnsi" w:cstheme="minorHAnsi"/>
          <w:bCs/>
          <w:szCs w:val="20"/>
        </w:rPr>
        <w:t>postępowaniu</w:t>
      </w:r>
      <w:r w:rsidR="00323276" w:rsidRPr="00CC187A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CC187A" w:rsidRDefault="00323276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</w:t>
      </w:r>
      <w:r w:rsidR="00A82406" w:rsidRPr="00CC187A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C187A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CC187A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4AEAC8A" w14:textId="12AF66EE" w:rsidR="00084A64" w:rsidRDefault="00084A64" w:rsidP="00B37B08">
      <w:pPr>
        <w:pStyle w:val="Spiszacznikw"/>
        <w:rPr>
          <w:b w:val="0"/>
          <w:bCs w:val="0"/>
          <w:caps w:val="0"/>
        </w:rPr>
      </w:pPr>
      <w:bookmarkStart w:id="16" w:name="_Toc382495771"/>
      <w:bookmarkStart w:id="17" w:name="_Toc389210259"/>
      <w:bookmarkStart w:id="18" w:name="_Toc405293692"/>
      <w:bookmarkStart w:id="19" w:name="_Toc36198508"/>
      <w:bookmarkStart w:id="20" w:name="_Toc36199261"/>
      <w:bookmarkStart w:id="21" w:name="_Toc45696094"/>
      <w:bookmarkStart w:id="22" w:name="_Toc66455063"/>
      <w:r>
        <w:br w:type="page"/>
      </w:r>
    </w:p>
    <w:p w14:paraId="107582DC" w14:textId="132CF771" w:rsidR="00435628" w:rsidRPr="00CC187A" w:rsidRDefault="00007C78" w:rsidP="00CC187A">
      <w:pPr>
        <w:pStyle w:val="Spiszacznikw"/>
        <w:rPr>
          <w:rFonts w:asciiTheme="minorHAnsi" w:hAnsiTheme="minorHAnsi"/>
        </w:rPr>
      </w:pPr>
      <w:bookmarkStart w:id="23" w:name="_Toc86065400"/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4</w:t>
      </w:r>
      <w:r w:rsidRPr="00CC187A">
        <w:rPr>
          <w:rFonts w:asciiTheme="minorHAnsi" w:hAnsiTheme="minorHAnsi"/>
        </w:rPr>
        <w:t xml:space="preserve"> – OŚWIADCZENIE WYKONAWCY O ZACHOWANIU POUFNOŚCI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729F609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CC187A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55DD81B7" w:rsidR="00902182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CC187A" w:rsidRDefault="00902182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CC187A" w:rsidRDefault="0090218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CC187A" w:rsidRDefault="005941D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290753E6" w14:textId="2DB64EB5" w:rsidR="00304A46" w:rsidRPr="00CC187A" w:rsidRDefault="003171AA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Bony na posiłki profilaktyczne dla pracowników ENEA Nowa Energia sp. z o.o.</w:t>
      </w:r>
    </w:p>
    <w:p w14:paraId="32691534" w14:textId="77777777" w:rsidR="00FF3C49" w:rsidRPr="00CC187A" w:rsidRDefault="00FF3C49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CC187A" w:rsidRDefault="00902182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Niniejszym oświadczam</w:t>
      </w:r>
      <w:r w:rsidR="00A57D9E" w:rsidRPr="00CC187A">
        <w:rPr>
          <w:rFonts w:cstheme="minorHAnsi"/>
          <w:szCs w:val="20"/>
        </w:rPr>
        <w:t>(-</w:t>
      </w:r>
      <w:r w:rsidRPr="00CC187A">
        <w:rPr>
          <w:rFonts w:cstheme="minorHAnsi"/>
          <w:szCs w:val="20"/>
        </w:rPr>
        <w:t>y</w:t>
      </w:r>
      <w:r w:rsidR="00A57D9E" w:rsidRPr="00CC187A">
        <w:rPr>
          <w:rFonts w:cstheme="minorHAnsi"/>
          <w:szCs w:val="20"/>
        </w:rPr>
        <w:t>)</w:t>
      </w:r>
      <w:r w:rsidRPr="00CC187A">
        <w:rPr>
          <w:rFonts w:cstheme="minorHAnsi"/>
          <w:szCs w:val="20"/>
        </w:rPr>
        <w:t xml:space="preserve"> że, zobowiązuj</w:t>
      </w:r>
      <w:r w:rsidR="00A57D9E" w:rsidRPr="00CC187A">
        <w:rPr>
          <w:rFonts w:cstheme="minorHAnsi"/>
          <w:szCs w:val="20"/>
        </w:rPr>
        <w:t>ę (-emy)</w:t>
      </w:r>
      <w:r w:rsidRPr="00CC187A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CC187A">
        <w:rPr>
          <w:rFonts w:cstheme="minorHAnsi"/>
          <w:szCs w:val="20"/>
        </w:rPr>
        <w:t>Zamawiającego</w:t>
      </w:r>
      <w:r w:rsidR="008D6DE2" w:rsidRPr="00CC187A">
        <w:rPr>
          <w:rFonts w:cstheme="minorHAnsi"/>
          <w:szCs w:val="20"/>
        </w:rPr>
        <w:t xml:space="preserve"> </w:t>
      </w:r>
      <w:r w:rsidRPr="00CC187A">
        <w:rPr>
          <w:rFonts w:cstheme="minorHAnsi"/>
          <w:szCs w:val="20"/>
        </w:rPr>
        <w:t xml:space="preserve">w ramach prowadzonego postępowania </w:t>
      </w:r>
      <w:r w:rsidR="00E70DD9" w:rsidRPr="00CC187A">
        <w:rPr>
          <w:rFonts w:cstheme="minorHAnsi"/>
          <w:szCs w:val="20"/>
        </w:rPr>
        <w:t>o udzielenie zamówienia</w:t>
      </w:r>
      <w:r w:rsidRPr="00CC187A">
        <w:rPr>
          <w:rFonts w:cstheme="minorHAnsi"/>
          <w:szCs w:val="20"/>
        </w:rPr>
        <w:t xml:space="preserve">, wykorzystywać jedynie do celów </w:t>
      </w:r>
      <w:r w:rsidR="00E70DD9" w:rsidRPr="00CC187A">
        <w:rPr>
          <w:rFonts w:cstheme="minorHAnsi"/>
          <w:szCs w:val="20"/>
        </w:rPr>
        <w:t xml:space="preserve">uczestniczenia w niniejszym </w:t>
      </w:r>
      <w:r w:rsidRPr="00CC187A">
        <w:rPr>
          <w:rFonts w:cstheme="minorHAnsi"/>
          <w:szCs w:val="20"/>
        </w:rPr>
        <w:t>postępowani</w:t>
      </w:r>
      <w:r w:rsidR="00E70DD9" w:rsidRPr="00CC187A">
        <w:rPr>
          <w:rFonts w:cstheme="minorHAnsi"/>
          <w:szCs w:val="20"/>
        </w:rPr>
        <w:t>u</w:t>
      </w:r>
      <w:r w:rsidRPr="00CC187A">
        <w:rPr>
          <w:rFonts w:cstheme="minorHAnsi"/>
          <w:szCs w:val="20"/>
        </w:rPr>
        <w:t>, nie udostępniać osobom trzecim, nie publikować w jakiejkolwiek formie w</w:t>
      </w:r>
      <w:r w:rsidR="006B0652" w:rsidRPr="00CC187A">
        <w:rPr>
          <w:rFonts w:cstheme="minorHAnsi"/>
          <w:szCs w:val="20"/>
        </w:rPr>
        <w:t> </w:t>
      </w:r>
      <w:r w:rsidRPr="00CC187A">
        <w:rPr>
          <w:rFonts w:cstheme="minorHAnsi"/>
          <w:szCs w:val="20"/>
        </w:rPr>
        <w:t xml:space="preserve">całości </w:t>
      </w:r>
      <w:r w:rsidR="00E70DD9" w:rsidRPr="00CC187A">
        <w:rPr>
          <w:rFonts w:cstheme="minorHAnsi"/>
          <w:szCs w:val="20"/>
        </w:rPr>
        <w:t xml:space="preserve">ani w </w:t>
      </w:r>
      <w:r w:rsidRPr="00CC187A">
        <w:rPr>
          <w:rFonts w:cstheme="minorHAnsi"/>
          <w:szCs w:val="20"/>
        </w:rPr>
        <w:t xml:space="preserve">części, </w:t>
      </w:r>
      <w:r w:rsidR="00CF62AA" w:rsidRPr="00CC187A">
        <w:rPr>
          <w:rFonts w:cstheme="minorHAnsi"/>
          <w:szCs w:val="20"/>
        </w:rPr>
        <w:t xml:space="preserve">lecz je </w:t>
      </w:r>
      <w:r w:rsidRPr="00CC187A">
        <w:rPr>
          <w:rFonts w:cstheme="minorHAnsi"/>
          <w:szCs w:val="20"/>
        </w:rPr>
        <w:t>zabezpieczać</w:t>
      </w:r>
      <w:r w:rsidR="00CF62AA" w:rsidRPr="00CC187A">
        <w:rPr>
          <w:rFonts w:cstheme="minorHAnsi"/>
          <w:szCs w:val="20"/>
        </w:rPr>
        <w:t xml:space="preserve"> i</w:t>
      </w:r>
      <w:r w:rsidRPr="00CC187A">
        <w:rPr>
          <w:rFonts w:cstheme="minorHAnsi"/>
          <w:szCs w:val="20"/>
        </w:rPr>
        <w:t xml:space="preserve"> chronić </w:t>
      </w:r>
      <w:r w:rsidR="00CF62AA" w:rsidRPr="00CC187A">
        <w:rPr>
          <w:rFonts w:cstheme="minorHAnsi"/>
          <w:szCs w:val="20"/>
        </w:rPr>
        <w:t xml:space="preserve">przed ujawnieniem. Ponadto zobowiązujemy się je </w:t>
      </w:r>
      <w:r w:rsidR="00E66986" w:rsidRPr="00CC187A">
        <w:rPr>
          <w:rFonts w:cstheme="minorHAnsi"/>
          <w:szCs w:val="20"/>
        </w:rPr>
        <w:t xml:space="preserve">zniszczyć, wraz </w:t>
      </w:r>
      <w:r w:rsidRPr="00CC187A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CC187A">
        <w:rPr>
          <w:rFonts w:cstheme="minorHAnsi"/>
          <w:szCs w:val="20"/>
        </w:rPr>
        <w:t xml:space="preserve">zakończeniu </w:t>
      </w:r>
      <w:r w:rsidRPr="00CC187A">
        <w:rPr>
          <w:rFonts w:cstheme="minorHAnsi"/>
          <w:szCs w:val="20"/>
        </w:rPr>
        <w:t>niniejszego postępowania</w:t>
      </w:r>
      <w:r w:rsidR="00CF62AA" w:rsidRPr="00CC187A">
        <w:rPr>
          <w:rFonts w:cstheme="minorHAnsi"/>
          <w:szCs w:val="20"/>
        </w:rPr>
        <w:t>, chyba, że nasza oferta zostanie wybrana</w:t>
      </w:r>
      <w:r w:rsidR="00E70DD9" w:rsidRPr="00CC187A">
        <w:rPr>
          <w:rFonts w:cstheme="minorHAnsi"/>
          <w:szCs w:val="20"/>
        </w:rPr>
        <w:t xml:space="preserve"> i Zamawiający </w:t>
      </w:r>
      <w:r w:rsidR="00C874BF" w:rsidRPr="00CC187A">
        <w:rPr>
          <w:rFonts w:cstheme="minorHAnsi"/>
          <w:szCs w:val="20"/>
        </w:rPr>
        <w:t xml:space="preserve">pisemnie </w:t>
      </w:r>
      <w:r w:rsidR="00E70DD9" w:rsidRPr="00CC187A">
        <w:rPr>
          <w:rFonts w:cstheme="minorHAnsi"/>
          <w:szCs w:val="20"/>
        </w:rPr>
        <w:t>zwolni nas z tego obowiązku</w:t>
      </w:r>
      <w:r w:rsidR="009C5473" w:rsidRPr="00CC187A">
        <w:rPr>
          <w:rFonts w:cstheme="minorHAnsi"/>
          <w:szCs w:val="20"/>
        </w:rPr>
        <w:t>.</w:t>
      </w:r>
    </w:p>
    <w:p w14:paraId="126960A4" w14:textId="77777777" w:rsidR="00E70DD9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C187A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CC187A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CC187A" w:rsidRDefault="0013225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CC187A">
        <w:rPr>
          <w:rFonts w:cstheme="minorHAnsi"/>
          <w:szCs w:val="20"/>
          <w:u w:val="single"/>
        </w:rPr>
        <w:br w:type="page"/>
      </w:r>
    </w:p>
    <w:p w14:paraId="23EDFC2F" w14:textId="295C2F8F" w:rsidR="003C178A" w:rsidRPr="00CC187A" w:rsidRDefault="00361E81" w:rsidP="00CC187A">
      <w:pPr>
        <w:pStyle w:val="Spiszacznikw"/>
        <w:rPr>
          <w:rFonts w:asciiTheme="minorHAnsi" w:hAnsiTheme="minorHAnsi"/>
        </w:rPr>
      </w:pPr>
      <w:bookmarkStart w:id="24" w:name="_Toc66455064"/>
      <w:bookmarkStart w:id="25" w:name="_Toc86065401"/>
      <w:bookmarkStart w:id="26" w:name="_Toc382495774"/>
      <w:bookmarkStart w:id="27" w:name="_Toc389210261"/>
      <w:r w:rsidRPr="00CC187A">
        <w:rPr>
          <w:rFonts w:asciiTheme="minorHAnsi" w:hAnsiTheme="minorHAnsi"/>
        </w:rPr>
        <w:lastRenderedPageBreak/>
        <w:t>ZAŁĄCZNIK</w:t>
      </w:r>
      <w:r w:rsidR="00110612" w:rsidRPr="00CC187A">
        <w:rPr>
          <w:rFonts w:asciiTheme="minorHAnsi" w:hAnsiTheme="minorHAnsi"/>
        </w:rPr>
        <w:t xml:space="preserve"> NR</w:t>
      </w:r>
      <w:r w:rsidR="00B62A1B" w:rsidRPr="00CC187A">
        <w:rPr>
          <w:rFonts w:asciiTheme="minorHAnsi" w:hAnsiTheme="minorHAnsi"/>
        </w:rPr>
        <w:t xml:space="preserve"> </w:t>
      </w:r>
      <w:r w:rsidR="00B37B08">
        <w:rPr>
          <w:rFonts w:asciiTheme="minorHAnsi" w:hAnsiTheme="minorHAnsi"/>
        </w:rPr>
        <w:t>5</w:t>
      </w:r>
      <w:r w:rsidR="00513CD1" w:rsidRPr="00CC187A">
        <w:rPr>
          <w:rFonts w:asciiTheme="minorHAnsi" w:hAnsiTheme="minorHAnsi"/>
        </w:rPr>
        <w:t xml:space="preserve"> – </w:t>
      </w:r>
      <w:r w:rsidR="00DC0C9B" w:rsidRPr="00CC187A">
        <w:rPr>
          <w:rFonts w:asciiTheme="minorHAnsi" w:hAnsiTheme="minorHAnsi"/>
        </w:rPr>
        <w:t>INFORMACJA</w:t>
      </w:r>
      <w:r w:rsidR="00513CD1" w:rsidRPr="00CC187A">
        <w:rPr>
          <w:rFonts w:asciiTheme="minorHAnsi" w:hAnsiTheme="minorHAnsi"/>
        </w:rPr>
        <w:t xml:space="preserve"> </w:t>
      </w:r>
      <w:r w:rsidR="00B62A1B" w:rsidRPr="00CC187A">
        <w:rPr>
          <w:rFonts w:asciiTheme="minorHAnsi" w:hAnsiTheme="minorHAnsi"/>
        </w:rPr>
        <w:t>O ADMINISTRATORZE DANYCH OSOBOWYCH</w:t>
      </w:r>
      <w:bookmarkEnd w:id="24"/>
      <w:bookmarkEnd w:id="2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CC187A" w14:paraId="70A913E3" w14:textId="77777777" w:rsidTr="00C616CA">
        <w:trPr>
          <w:trHeight w:val="12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2548B255" w:rsidR="003C178A" w:rsidRPr="00CC187A" w:rsidRDefault="00084A64" w:rsidP="00CC187A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</w:tcPr>
          <w:p w14:paraId="4C7CF3FD" w14:textId="77777777" w:rsidR="003C178A" w:rsidRPr="00CC187A" w:rsidRDefault="003C178A" w:rsidP="00CC187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B572647" w14:textId="52D6B317" w:rsidR="00DB6E56" w:rsidRDefault="00511D88" w:rsidP="00BA7FE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 xml:space="preserve">Administratorem Pana/Pani danych osobowych jest </w:t>
      </w:r>
      <w:r w:rsidR="00DB6E56" w:rsidRPr="00DB6E56">
        <w:rPr>
          <w:rFonts w:asciiTheme="minorHAnsi" w:hAnsiTheme="minorHAnsi" w:cstheme="minorHAnsi"/>
          <w:szCs w:val="20"/>
        </w:rPr>
        <w:t xml:space="preserve">Enea Nowa Energia sp. z </w:t>
      </w:r>
      <w:r w:rsidR="00DB6E56">
        <w:rPr>
          <w:rFonts w:asciiTheme="minorHAnsi" w:hAnsiTheme="minorHAnsi" w:cstheme="minorHAnsi"/>
          <w:szCs w:val="20"/>
        </w:rPr>
        <w:t>o.o.  z siedzibą w Radomiu, ul. </w:t>
      </w:r>
      <w:r w:rsidR="00DB6E56" w:rsidRPr="00DB6E56">
        <w:rPr>
          <w:rFonts w:asciiTheme="minorHAnsi" w:hAnsiTheme="minorHAnsi" w:cstheme="minorHAnsi"/>
          <w:szCs w:val="20"/>
        </w:rPr>
        <w:t xml:space="preserve">Kaszubska 2, 26-603 Radom, NIP 7792510877, REGON 384813168 (dalej: </w:t>
      </w:r>
      <w:r w:rsidR="00DB6E56" w:rsidRPr="00DB6E56">
        <w:rPr>
          <w:rFonts w:asciiTheme="minorHAnsi" w:hAnsiTheme="minorHAnsi" w:cstheme="minorHAnsi"/>
          <w:b/>
          <w:szCs w:val="20"/>
        </w:rPr>
        <w:t>Administrator</w:t>
      </w:r>
      <w:r w:rsidR="00DB6E56" w:rsidRPr="00DB6E56">
        <w:rPr>
          <w:rFonts w:asciiTheme="minorHAnsi" w:hAnsiTheme="minorHAnsi" w:cstheme="minorHAnsi"/>
          <w:szCs w:val="20"/>
        </w:rPr>
        <w:t>).</w:t>
      </w:r>
    </w:p>
    <w:p w14:paraId="2316DF94" w14:textId="381BC212" w:rsidR="00511D88" w:rsidRPr="00DB6E56" w:rsidRDefault="00511D88" w:rsidP="00DB6E56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4" w:history="1">
        <w:r w:rsidR="00DB6E56" w:rsidRPr="008E5057">
          <w:rPr>
            <w:rStyle w:val="Hipercze"/>
          </w:rPr>
          <w:t>ene.iod@enea.pl</w:t>
        </w:r>
      </w:hyperlink>
      <w:r w:rsidR="00DB6E56">
        <w:t xml:space="preserve"> </w:t>
      </w:r>
    </w:p>
    <w:p w14:paraId="3F8BF507" w14:textId="1610439E" w:rsidR="00511D88" w:rsidRPr="00E143C5" w:rsidRDefault="00511D88" w:rsidP="00BA7FE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Pana/Pani dane osobowe przetwarzane będą w celu uczestniczenia w postępowaniu pn. 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3171AA">
        <w:rPr>
          <w:rFonts w:asciiTheme="minorHAnsi" w:hAnsiTheme="minorHAnsi" w:cstheme="minorHAnsi"/>
          <w:b/>
          <w:bCs/>
          <w:color w:val="0070C0"/>
          <w:szCs w:val="20"/>
        </w:rPr>
        <w:t>Bony na posiłki profilaktyczne dla pracowników ENEA Nowa Energia sp. z o.o.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>oraz po jego zakończeniu w celu realizacji usługi</w:t>
      </w:r>
      <w:r w:rsidRPr="00E143C5">
        <w:rPr>
          <w:rFonts w:asciiTheme="minorHAnsi" w:hAnsiTheme="minorHAnsi" w:cstheme="minorHAnsi"/>
          <w:b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143C5">
        <w:rPr>
          <w:rFonts w:asciiTheme="minorHAnsi" w:hAnsiTheme="minorHAnsi" w:cstheme="minorHAnsi"/>
          <w:b/>
          <w:szCs w:val="20"/>
        </w:rPr>
        <w:t>RODO</w:t>
      </w:r>
      <w:r w:rsidRPr="00E143C5">
        <w:rPr>
          <w:rFonts w:asciiTheme="minorHAnsi" w:hAnsiTheme="minorHAnsi" w:cstheme="minorHAnsi"/>
          <w:szCs w:val="20"/>
        </w:rPr>
        <w:t xml:space="preserve">). </w:t>
      </w:r>
    </w:p>
    <w:p w14:paraId="7743D339" w14:textId="77777777" w:rsidR="00511D88" w:rsidRPr="00E143C5" w:rsidRDefault="00511D88" w:rsidP="00BA7FE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000B2F11" w14:textId="77777777" w:rsidR="00511D88" w:rsidRPr="00E143C5" w:rsidRDefault="00511D88" w:rsidP="00BA7FEE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48194E4E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DDDE9D8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1560CCFA" w14:textId="2F87968C" w:rsidR="00511D88" w:rsidRPr="00E143C5" w:rsidRDefault="00511D88" w:rsidP="00BA7FE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E143C5">
        <w:rPr>
          <w:rFonts w:asciiTheme="minorHAnsi" w:hAnsiTheme="minorHAnsi" w:cstheme="minorHAnsi"/>
          <w:szCs w:val="20"/>
        </w:rPr>
        <w:t>Pani/Pana dane osobowe będą przechowywane do czasu wyboru wykonawcy w postępowaniu pn.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3171AA">
        <w:rPr>
          <w:rFonts w:asciiTheme="minorHAnsi" w:hAnsiTheme="minorHAnsi" w:cstheme="minorHAnsi"/>
          <w:b/>
          <w:bCs/>
          <w:color w:val="0070C0"/>
          <w:szCs w:val="20"/>
        </w:rPr>
        <w:t>Bony na posiłki profilaktyczne dla pracowników ENEA Nowa Energia sp. z o.o.</w:t>
      </w:r>
      <w:r w:rsidR="007D326D">
        <w:rPr>
          <w:rFonts w:asciiTheme="minorHAnsi" w:hAnsiTheme="minorHAnsi" w:cstheme="minorHAnsi"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DA44D91" w14:textId="77777777" w:rsidR="00511D88" w:rsidRPr="00E143C5" w:rsidRDefault="00511D88" w:rsidP="00BA7FE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634076BC" w14:textId="77777777" w:rsidR="00511D88" w:rsidRPr="00E143C5" w:rsidRDefault="00511D88" w:rsidP="00BA7FEE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3B17F9F1" w14:textId="77777777" w:rsidR="00511D88" w:rsidRPr="00E143C5" w:rsidRDefault="00511D88" w:rsidP="00BA7FEE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21DC5EC1" w14:textId="77777777" w:rsidR="00511D88" w:rsidRPr="00E143C5" w:rsidRDefault="00511D88" w:rsidP="00BA7FEE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1E2BE18A" w14:textId="77777777" w:rsidR="00511D88" w:rsidRPr="00E143C5" w:rsidRDefault="00511D88" w:rsidP="00BA7FEE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478334B" w14:textId="77777777" w:rsidR="00511D88" w:rsidRPr="00E143C5" w:rsidRDefault="00511D88" w:rsidP="00BA7FEE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przenoszenia danych - w granicach art. 20 RODO,</w:t>
      </w:r>
    </w:p>
    <w:p w14:paraId="625474A6" w14:textId="77777777" w:rsidR="00511D88" w:rsidRPr="00E143C5" w:rsidRDefault="00511D88" w:rsidP="00BA7FEE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prawo wniesienia sprzeciwu (w przypadku przetwarzania na podstawie art. 6 ust. 1 lit. f) RODO – </w:t>
      </w:r>
      <w:r w:rsidRPr="00E143C5">
        <w:rPr>
          <w:rFonts w:asciiTheme="minorHAnsi" w:hAnsiTheme="minorHAnsi" w:cstheme="minorHAnsi"/>
          <w:szCs w:val="20"/>
        </w:rPr>
        <w:br/>
        <w:t>w granicach art. 21 RODO,</w:t>
      </w:r>
    </w:p>
    <w:p w14:paraId="44A41FDF" w14:textId="5101D1C0" w:rsidR="00DB6E56" w:rsidRPr="00DB6E56" w:rsidRDefault="00511D88" w:rsidP="00BA7FE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</w:t>
      </w:r>
      <w:r w:rsidRPr="00DB6E56">
        <w:rPr>
          <w:rFonts w:asciiTheme="minorHAnsi" w:hAnsiTheme="minorHAnsi" w:cstheme="minorHAnsi"/>
          <w:szCs w:val="20"/>
        </w:rPr>
        <w:br/>
        <w:t xml:space="preserve">na Inspektorowi Ochrony Danych na adres e-mail: </w:t>
      </w:r>
      <w:hyperlink r:id="rId15" w:history="1">
        <w:r w:rsidR="00DB6E56" w:rsidRPr="008E5057">
          <w:rPr>
            <w:rStyle w:val="Hipercze"/>
          </w:rPr>
          <w:t>ene.iod@enea.pl</w:t>
        </w:r>
      </w:hyperlink>
      <w:r w:rsidR="00DB6E56" w:rsidRPr="00DB6E56">
        <w:t xml:space="preserve"> </w:t>
      </w:r>
    </w:p>
    <w:p w14:paraId="2D4A2C9D" w14:textId="31953878" w:rsidR="00511D88" w:rsidRPr="00DB6E56" w:rsidRDefault="00511D88" w:rsidP="00BA7FE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35FC2E2" w14:textId="77777777" w:rsidR="007D326D" w:rsidRPr="00E143C5" w:rsidRDefault="007D326D" w:rsidP="007D326D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</w:p>
    <w:p w14:paraId="33BCAE1B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CC187A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CC187A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EF65CB8" w14:textId="77777777" w:rsidR="00225366" w:rsidRDefault="00225366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8" w:name="_Toc66455067"/>
      <w:bookmarkEnd w:id="26"/>
      <w:bookmarkEnd w:id="27"/>
      <w:r>
        <w:br w:type="page"/>
      </w:r>
    </w:p>
    <w:p w14:paraId="0627AAE5" w14:textId="40B44D67" w:rsidR="001E3F56" w:rsidRPr="00CC187A" w:rsidRDefault="001E3F56" w:rsidP="00CC187A">
      <w:pPr>
        <w:pStyle w:val="Spiszacznikw"/>
        <w:rPr>
          <w:rFonts w:asciiTheme="minorHAnsi" w:hAnsiTheme="minorHAnsi"/>
        </w:rPr>
      </w:pPr>
      <w:bookmarkStart w:id="29" w:name="_Toc86065402"/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6</w:t>
      </w:r>
      <w:r w:rsidR="00513CD1" w:rsidRPr="00CC187A">
        <w:rPr>
          <w:rFonts w:asciiTheme="minorHAnsi" w:hAnsiTheme="minorHAnsi"/>
        </w:rPr>
        <w:t xml:space="preserve"> – OŚWIADCZENIE O </w:t>
      </w:r>
      <w:r w:rsidRPr="00CC187A">
        <w:rPr>
          <w:rFonts w:asciiTheme="minorHAnsi" w:hAnsiTheme="minorHAnsi"/>
        </w:rPr>
        <w:t>UCZESTNICTWIE W GRUPIE KAPITAŁOWEJ</w:t>
      </w:r>
      <w:bookmarkEnd w:id="28"/>
      <w:bookmarkEnd w:id="29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CC187A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1FE56EA7" w:rsidR="001E3F56" w:rsidRPr="00CC187A" w:rsidRDefault="00084A64" w:rsidP="00CC187A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CC187A" w:rsidRDefault="001E3F56" w:rsidP="00CC187A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CC187A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CC187A" w:rsidRDefault="005941D2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68EF5548" w14:textId="67EF7B95" w:rsidR="00B9297D" w:rsidRPr="00CC187A" w:rsidRDefault="003171AA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Bony na posiłki profilaktyczne dla pracowników ENEA Nowa Energia sp. z o.o.</w:t>
            </w:r>
          </w:p>
        </w:tc>
      </w:tr>
    </w:tbl>
    <w:p w14:paraId="79CAAC96" w14:textId="77777777" w:rsidR="001E3F56" w:rsidRPr="00CC187A" w:rsidRDefault="001E3F56" w:rsidP="00CC187A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CC187A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CC187A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CC187A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CC187A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CC187A" w:rsidRDefault="004C043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CC187A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CC187A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CC187A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BA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CC187A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CC187A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 niepotrzebne skreślić</w:t>
      </w:r>
    </w:p>
    <w:p w14:paraId="15353CB4" w14:textId="3A230914" w:rsidR="002F057E" w:rsidRPr="00E2353D" w:rsidRDefault="001E3F56" w:rsidP="00E2353D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**wypełnić w przypadku, gdy Wykonawca należy do grupy kapitałowej</w:t>
      </w:r>
      <w:bookmarkStart w:id="30" w:name="_Toc57197958"/>
      <w:bookmarkStart w:id="31" w:name="_Toc405293695"/>
      <w:bookmarkStart w:id="32" w:name="_Ref210786112"/>
    </w:p>
    <w:p w14:paraId="366681EF" w14:textId="77777777" w:rsidR="002F057E" w:rsidRPr="00CC358E" w:rsidRDefault="002F057E" w:rsidP="002F057E">
      <w:pPr>
        <w:rPr>
          <w:rFonts w:ascii="Arial Narrow" w:hAnsi="Arial Narrow"/>
        </w:rPr>
      </w:pPr>
    </w:p>
    <w:p w14:paraId="312B2893" w14:textId="3A55748A" w:rsidR="002F0807" w:rsidRPr="006B7572" w:rsidRDefault="002F0807" w:rsidP="006B7572">
      <w:pPr>
        <w:spacing w:before="0" w:after="200" w:line="276" w:lineRule="auto"/>
        <w:jc w:val="left"/>
        <w:rPr>
          <w:rFonts w:ascii="Calibri" w:hAnsi="Calibri" w:cstheme="minorHAnsi"/>
          <w:b/>
          <w:bCs/>
          <w:caps/>
          <w:szCs w:val="20"/>
          <w:u w:val="single"/>
        </w:rPr>
      </w:pPr>
      <w:bookmarkStart w:id="33" w:name="_GoBack"/>
      <w:bookmarkEnd w:id="30"/>
      <w:bookmarkEnd w:id="31"/>
      <w:bookmarkEnd w:id="32"/>
      <w:bookmarkEnd w:id="33"/>
    </w:p>
    <w:sectPr w:rsidR="002F0807" w:rsidRPr="006B7572" w:rsidSect="00513CD1">
      <w:headerReference w:type="default" r:id="rId16"/>
      <w:footerReference w:type="default" r:id="rId17"/>
      <w:headerReference w:type="first" r:id="rId18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CDCFD" w16cid:durableId="24EC6D26"/>
  <w16cid:commentId w16cid:paraId="3719A60B" w16cid:durableId="24EC6D27"/>
  <w16cid:commentId w16cid:paraId="7DEDF34B" w16cid:durableId="24EC6D54"/>
  <w16cid:commentId w16cid:paraId="51EA054A" w16cid:durableId="24EC6D28"/>
  <w16cid:commentId w16cid:paraId="449078DF" w16cid:durableId="24EC6D6A"/>
  <w16cid:commentId w16cid:paraId="379108B1" w16cid:durableId="24EC6D29"/>
  <w16cid:commentId w16cid:paraId="7FA210B0" w16cid:durableId="24EC6D2A"/>
  <w16cid:commentId w16cid:paraId="1BC5CBC6" w16cid:durableId="24EC6DA2"/>
  <w16cid:commentId w16cid:paraId="7B060323" w16cid:durableId="24EC6D2B"/>
  <w16cid:commentId w16cid:paraId="2669509C" w16cid:durableId="24EC6D2C"/>
  <w16cid:commentId w16cid:paraId="2E8208C3" w16cid:durableId="24EC78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FA2BF" w14:textId="77777777" w:rsidR="00AD3BA5" w:rsidRDefault="00AD3BA5" w:rsidP="007A1C80">
      <w:pPr>
        <w:spacing w:before="0"/>
      </w:pPr>
      <w:r>
        <w:separator/>
      </w:r>
    </w:p>
  </w:endnote>
  <w:endnote w:type="continuationSeparator" w:id="0">
    <w:p w14:paraId="3AF57931" w14:textId="77777777" w:rsidR="00AD3BA5" w:rsidRDefault="00AD3BA5" w:rsidP="007A1C80">
      <w:pPr>
        <w:spacing w:before="0"/>
      </w:pPr>
      <w:r>
        <w:continuationSeparator/>
      </w:r>
    </w:p>
  </w:endnote>
  <w:endnote w:type="continuationNotice" w:id="1">
    <w:p w14:paraId="3B8D61DD" w14:textId="77777777" w:rsidR="00AD3BA5" w:rsidRDefault="00AD3B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EF3839" w:rsidRPr="00A965AE" w14:paraId="1B71E2D4" w14:textId="77777777" w:rsidTr="00B11565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EF3839" w:rsidRPr="00A965AE" w:rsidRDefault="00EF3839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EF3839" w:rsidRPr="00A965AE" w:rsidRDefault="00EF3839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557AB4B5" w:rsidR="00EF3839" w:rsidRPr="00A965AE" w:rsidRDefault="00EF3839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6B7572">
            <w:rPr>
              <w:rFonts w:cstheme="minorHAnsi"/>
              <w:noProof/>
              <w:sz w:val="16"/>
              <w:szCs w:val="16"/>
            </w:rPr>
            <w:t>7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6B7572">
            <w:rPr>
              <w:rFonts w:cstheme="minorHAnsi"/>
              <w:noProof/>
              <w:sz w:val="16"/>
              <w:szCs w:val="16"/>
            </w:rPr>
            <w:t>7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EF3839" w:rsidRPr="00C842CA" w:rsidRDefault="00EF3839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20A8" w14:textId="77777777" w:rsidR="00AD3BA5" w:rsidRDefault="00AD3BA5" w:rsidP="007A1C80">
      <w:pPr>
        <w:spacing w:before="0"/>
      </w:pPr>
      <w:r>
        <w:separator/>
      </w:r>
    </w:p>
  </w:footnote>
  <w:footnote w:type="continuationSeparator" w:id="0">
    <w:p w14:paraId="338E73FB" w14:textId="77777777" w:rsidR="00AD3BA5" w:rsidRDefault="00AD3BA5" w:rsidP="007A1C80">
      <w:pPr>
        <w:spacing w:before="0"/>
      </w:pPr>
      <w:r>
        <w:continuationSeparator/>
      </w:r>
    </w:p>
  </w:footnote>
  <w:footnote w:type="continuationNotice" w:id="1">
    <w:p w14:paraId="6A343BB9" w14:textId="77777777" w:rsidR="00AD3BA5" w:rsidRDefault="00AD3BA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11"/>
      <w:gridCol w:w="2179"/>
      <w:gridCol w:w="3065"/>
    </w:tblGrid>
    <w:tr w:rsidR="00EF3839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EF3839" w:rsidRPr="00011711" w:rsidRDefault="00EF383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EF3839" w:rsidRPr="00011711" w:rsidRDefault="00EF3839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EF3839" w:rsidRPr="00011711" w:rsidRDefault="00EF3839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EF3839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EF3839" w:rsidRPr="00011711" w:rsidRDefault="00EF383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EF3839" w:rsidRPr="00011711" w:rsidRDefault="00EF3839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21BA64F7" w:rsidR="00EF3839" w:rsidRPr="00011711" w:rsidRDefault="00EF3839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3171AA">
            <w:rPr>
              <w:b/>
              <w:sz w:val="18"/>
              <w:szCs w:val="18"/>
            </w:rPr>
            <w:t>4600/MW00/ZO/KZ/2021/0000094613</w:t>
          </w:r>
        </w:p>
      </w:tc>
    </w:tr>
  </w:tbl>
  <w:p w14:paraId="1EDF84D0" w14:textId="77777777" w:rsidR="00EF3839" w:rsidRDefault="00EF3839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11"/>
      <w:gridCol w:w="2179"/>
      <w:gridCol w:w="3065"/>
    </w:tblGrid>
    <w:tr w:rsidR="00EF3839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EF3839" w:rsidRPr="00011711" w:rsidRDefault="00EF383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EF3839" w:rsidRPr="00011711" w:rsidRDefault="00EF3839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EF3839" w:rsidRPr="00011711" w:rsidRDefault="00EF3839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EF3839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EF3839" w:rsidRPr="00011711" w:rsidRDefault="00EF383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EF3839" w:rsidRPr="00011711" w:rsidRDefault="00EF3839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28AE955B" w:rsidR="00EF3839" w:rsidRPr="00011711" w:rsidRDefault="00EF3839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3171AA">
            <w:rPr>
              <w:b/>
              <w:sz w:val="18"/>
              <w:szCs w:val="18"/>
            </w:rPr>
            <w:t>4600/MW00/ZO/KZ/2021/0000094613</w:t>
          </w:r>
        </w:p>
      </w:tc>
    </w:tr>
  </w:tbl>
  <w:p w14:paraId="495A0D28" w14:textId="77777777" w:rsidR="00EF3839" w:rsidRDefault="00EF3839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BC35F19"/>
    <w:multiLevelType w:val="hybridMultilevel"/>
    <w:tmpl w:val="1FC2AF94"/>
    <w:lvl w:ilvl="0" w:tplc="621AD7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848D4">
      <w:start w:val="2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4866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CF29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EF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A83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846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C8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28AB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FF0D9B"/>
    <w:multiLevelType w:val="hybridMultilevel"/>
    <w:tmpl w:val="2E3628C2"/>
    <w:lvl w:ilvl="0" w:tplc="2AF2F21E">
      <w:start w:val="1"/>
      <w:numFmt w:val="decimal"/>
      <w:lvlText w:val="%1."/>
      <w:lvlJc w:val="left"/>
      <w:pPr>
        <w:ind w:left="378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98945F5"/>
    <w:multiLevelType w:val="hybridMultilevel"/>
    <w:tmpl w:val="302672C8"/>
    <w:lvl w:ilvl="0" w:tplc="F4B8D60E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41268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2324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8AA95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2801F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4EA0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27C8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52B19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C2ACF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204F21"/>
    <w:multiLevelType w:val="hybridMultilevel"/>
    <w:tmpl w:val="E9FE565E"/>
    <w:lvl w:ilvl="0" w:tplc="EB189B6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04C90">
      <w:start w:val="2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E08C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6601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4A18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5E3C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ED8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4EF2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C1F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7DA0FAF"/>
    <w:multiLevelType w:val="hybridMultilevel"/>
    <w:tmpl w:val="9A9AB0F0"/>
    <w:lvl w:ilvl="0" w:tplc="F5BCE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D1246"/>
    <w:multiLevelType w:val="hybridMultilevel"/>
    <w:tmpl w:val="9B42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CE25BAE"/>
    <w:multiLevelType w:val="hybridMultilevel"/>
    <w:tmpl w:val="E382A016"/>
    <w:lvl w:ilvl="0" w:tplc="0182393A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6DBA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26F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9D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6AF0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C2DB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21E7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E85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074E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AB1712"/>
    <w:multiLevelType w:val="hybridMultilevel"/>
    <w:tmpl w:val="824292CC"/>
    <w:lvl w:ilvl="0" w:tplc="320EA2B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08122">
      <w:start w:val="1"/>
      <w:numFmt w:val="lowerLetter"/>
      <w:lvlText w:val="%2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8C276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4E44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AE56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0C334A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6C97C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CA8D4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128690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AF10C9"/>
    <w:multiLevelType w:val="multilevel"/>
    <w:tmpl w:val="567AF35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A0422EC"/>
    <w:multiLevelType w:val="hybridMultilevel"/>
    <w:tmpl w:val="F66E75A6"/>
    <w:lvl w:ilvl="0" w:tplc="02E4341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8887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0639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E369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66CC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0335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9E13C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4712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528A3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F8B265E"/>
    <w:multiLevelType w:val="hybridMultilevel"/>
    <w:tmpl w:val="5A30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757986"/>
    <w:multiLevelType w:val="hybridMultilevel"/>
    <w:tmpl w:val="D1DA490A"/>
    <w:lvl w:ilvl="0" w:tplc="5B64A288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434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4B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026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AD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205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A11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AC6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8C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A26C6"/>
    <w:multiLevelType w:val="hybridMultilevel"/>
    <w:tmpl w:val="4E7E9338"/>
    <w:lvl w:ilvl="0" w:tplc="75F23CF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ED2F8">
      <w:start w:val="1"/>
      <w:numFmt w:val="lowerLetter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6815C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24508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E7896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EFBE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E27E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816C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88BC2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3920753"/>
    <w:multiLevelType w:val="hybridMultilevel"/>
    <w:tmpl w:val="6742A9BA"/>
    <w:lvl w:ilvl="0" w:tplc="BD1432C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CFE3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C34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276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03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4F5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C17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8CD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A2D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911EE"/>
    <w:multiLevelType w:val="hybridMultilevel"/>
    <w:tmpl w:val="08F05F24"/>
    <w:lvl w:ilvl="0" w:tplc="5BA0A0CA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E9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549E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E11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00F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387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BA7F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A4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9CA0DF8"/>
    <w:multiLevelType w:val="hybridMultilevel"/>
    <w:tmpl w:val="246E1CBE"/>
    <w:lvl w:ilvl="0" w:tplc="149609DC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0BF6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4520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AE04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C8B3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62DD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4AD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6AE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ADF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7FB"/>
    <w:multiLevelType w:val="hybridMultilevel"/>
    <w:tmpl w:val="ADCAC80A"/>
    <w:lvl w:ilvl="0" w:tplc="C94ACE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02F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831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E2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4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8FD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E40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86B8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40A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25"/>
  </w:num>
  <w:num w:numId="5">
    <w:abstractNumId w:val="29"/>
  </w:num>
  <w:num w:numId="6">
    <w:abstractNumId w:val="41"/>
  </w:num>
  <w:num w:numId="7">
    <w:abstractNumId w:val="43"/>
  </w:num>
  <w:num w:numId="8">
    <w:abstractNumId w:val="13"/>
  </w:num>
  <w:num w:numId="9">
    <w:abstractNumId w:val="51"/>
  </w:num>
  <w:num w:numId="10">
    <w:abstractNumId w:val="45"/>
  </w:num>
  <w:num w:numId="11">
    <w:abstractNumId w:val="58"/>
  </w:num>
  <w:num w:numId="12">
    <w:abstractNumId w:val="7"/>
  </w:num>
  <w:num w:numId="13">
    <w:abstractNumId w:val="0"/>
  </w:num>
  <w:num w:numId="14">
    <w:abstractNumId w:val="37"/>
  </w:num>
  <w:num w:numId="15">
    <w:abstractNumId w:val="37"/>
  </w:num>
  <w:num w:numId="16">
    <w:abstractNumId w:val="53"/>
  </w:num>
  <w:num w:numId="17">
    <w:abstractNumId w:val="32"/>
  </w:num>
  <w:num w:numId="18">
    <w:abstractNumId w:val="30"/>
  </w:num>
  <w:num w:numId="19">
    <w:abstractNumId w:val="40"/>
  </w:num>
  <w:num w:numId="20">
    <w:abstractNumId w:val="61"/>
  </w:num>
  <w:num w:numId="21">
    <w:abstractNumId w:val="17"/>
  </w:num>
  <w:num w:numId="22">
    <w:abstractNumId w:val="31"/>
  </w:num>
  <w:num w:numId="23">
    <w:abstractNumId w:val="8"/>
  </w:num>
  <w:num w:numId="24">
    <w:abstractNumId w:val="14"/>
  </w:num>
  <w:num w:numId="25">
    <w:abstractNumId w:val="44"/>
  </w:num>
  <w:num w:numId="26">
    <w:abstractNumId w:val="10"/>
  </w:num>
  <w:num w:numId="27">
    <w:abstractNumId w:val="54"/>
  </w:num>
  <w:num w:numId="28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24"/>
  </w:num>
  <w:num w:numId="30">
    <w:abstractNumId w:val="4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33"/>
  </w:num>
  <w:num w:numId="34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36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2"/>
  </w:num>
  <w:num w:numId="41">
    <w:abstractNumId w:val="20"/>
  </w:num>
  <w:num w:numId="42">
    <w:abstractNumId w:val="3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4"/>
  </w:num>
  <w:num w:numId="47">
    <w:abstractNumId w:val="62"/>
  </w:num>
  <w:num w:numId="48">
    <w:abstractNumId w:val="47"/>
  </w:num>
  <w:num w:numId="49">
    <w:abstractNumId w:val="28"/>
  </w:num>
  <w:num w:numId="50">
    <w:abstractNumId w:val="16"/>
  </w:num>
  <w:num w:numId="51">
    <w:abstractNumId w:val="27"/>
  </w:num>
  <w:num w:numId="52">
    <w:abstractNumId w:val="49"/>
  </w:num>
  <w:num w:numId="53">
    <w:abstractNumId w:val="15"/>
  </w:num>
  <w:num w:numId="54">
    <w:abstractNumId w:val="57"/>
  </w:num>
  <w:num w:numId="55">
    <w:abstractNumId w:val="26"/>
  </w:num>
  <w:num w:numId="56">
    <w:abstractNumId w:val="11"/>
  </w:num>
  <w:num w:numId="57">
    <w:abstractNumId w:val="56"/>
  </w:num>
  <w:num w:numId="58">
    <w:abstractNumId w:val="59"/>
  </w:num>
  <w:num w:numId="59">
    <w:abstractNumId w:val="42"/>
  </w:num>
  <w:num w:numId="60">
    <w:abstractNumId w:val="18"/>
  </w:num>
  <w:num w:numId="61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894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3C7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DB5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91A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091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84B"/>
    <w:rsid w:val="002258AD"/>
    <w:rsid w:val="002268E1"/>
    <w:rsid w:val="0022797A"/>
    <w:rsid w:val="00227C28"/>
    <w:rsid w:val="00227D33"/>
    <w:rsid w:val="00230298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B08"/>
    <w:rsid w:val="002F1F9E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A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37F4"/>
    <w:rsid w:val="003538DA"/>
    <w:rsid w:val="00353B9E"/>
    <w:rsid w:val="0035547D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6D0E"/>
    <w:rsid w:val="003B70A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41B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8F1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47C3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88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DEC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5E9D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0F2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2ACC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0672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572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420A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07F2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2B11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26D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B93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0B8B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104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9F7F1B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BA5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B14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B08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FEE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6CA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6E56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1AB"/>
    <w:rsid w:val="00DD079B"/>
    <w:rsid w:val="00DD07F5"/>
    <w:rsid w:val="00DD08CA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222C"/>
    <w:rsid w:val="00DF39AF"/>
    <w:rsid w:val="00DF4907"/>
    <w:rsid w:val="00DF4E07"/>
    <w:rsid w:val="00DF5984"/>
    <w:rsid w:val="00DF5B6A"/>
    <w:rsid w:val="00DF65D4"/>
    <w:rsid w:val="00DF7188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0A81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6ED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839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35BE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94F"/>
    <w:rsid w:val="00F86CFA"/>
    <w:rsid w:val="00F8729B"/>
    <w:rsid w:val="00F87316"/>
    <w:rsid w:val="00F87696"/>
    <w:rsid w:val="00F877B2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6FB1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39CD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7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e.iod@enea.pl" TargetMode="Externa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FDA75-81C7-4C29-A621-0B177BC77A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CC89C1-2CDB-4893-97CA-9A6CBD1C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2021-10-25T12:45:00Z</cp:lastPrinted>
  <dcterms:created xsi:type="dcterms:W3CDTF">2021-10-25T17:46:00Z</dcterms:created>
  <dcterms:modified xsi:type="dcterms:W3CDTF">2021-10-25T17:46:00Z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